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A13FBD" w:rsidRDefault="00B921C3" w:rsidP="00A652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13FBD">
        <w:rPr>
          <w:rFonts w:ascii="Times New Roman" w:eastAsia="Calibri" w:hAnsi="Times New Roman" w:cs="Times New Roman"/>
          <w:bCs/>
          <w:sz w:val="12"/>
          <w:szCs w:val="12"/>
        </w:rPr>
        <w:t xml:space="preserve">. </w:t>
      </w:r>
      <w:proofErr w:type="gramStart"/>
      <w:r w:rsidR="00A13FBD">
        <w:rPr>
          <w:rFonts w:ascii="Times New Roman" w:eastAsia="Calibri" w:hAnsi="Times New Roman" w:cs="Times New Roman"/>
          <w:bCs/>
          <w:sz w:val="12"/>
          <w:szCs w:val="12"/>
        </w:rPr>
        <w:t xml:space="preserve">Постановление администрации </w:t>
      </w:r>
      <w:r w:rsidR="006C2BDC">
        <w:rPr>
          <w:rFonts w:ascii="Times New Roman" w:eastAsia="Calibri" w:hAnsi="Times New Roman" w:cs="Times New Roman"/>
          <w:bCs/>
          <w:sz w:val="12"/>
          <w:szCs w:val="12"/>
        </w:rPr>
        <w:t xml:space="preserve">муниципального района </w:t>
      </w:r>
      <w:r w:rsidR="00441DE1">
        <w:rPr>
          <w:rFonts w:ascii="Times New Roman" w:eastAsia="Calibri" w:hAnsi="Times New Roman" w:cs="Times New Roman"/>
          <w:bCs/>
          <w:sz w:val="12"/>
          <w:szCs w:val="12"/>
        </w:rPr>
        <w:t>С</w:t>
      </w:r>
      <w:r w:rsidR="007265F0">
        <w:rPr>
          <w:rFonts w:ascii="Times New Roman" w:eastAsia="Calibri" w:hAnsi="Times New Roman" w:cs="Times New Roman"/>
          <w:bCs/>
          <w:sz w:val="12"/>
          <w:szCs w:val="12"/>
        </w:rPr>
        <w:t>ергиевский Самарской области №47 от «23</w:t>
      </w:r>
      <w:r w:rsidR="006C2BDC">
        <w:rPr>
          <w:rFonts w:ascii="Times New Roman" w:eastAsia="Calibri" w:hAnsi="Times New Roman" w:cs="Times New Roman"/>
          <w:bCs/>
          <w:sz w:val="12"/>
          <w:szCs w:val="12"/>
        </w:rPr>
        <w:t>» января 2023 года «</w:t>
      </w:r>
      <w:r w:rsidR="007265F0" w:rsidRPr="007265F0">
        <w:rPr>
          <w:rFonts w:ascii="Times New Roman" w:eastAsia="Calibri" w:hAnsi="Times New Roman" w:cs="Times New Roman"/>
          <w:bCs/>
          <w:sz w:val="12"/>
          <w:szCs w:val="12"/>
        </w:rPr>
        <w:t>О признании утратившим силу Постановления Администрации муниципального района Сергиевский Самарской области от 14.11.2022г. №1305 «Об утверждении вносимых изменений в проект планировки территории объекта АО «</w:t>
      </w:r>
      <w:proofErr w:type="spellStart"/>
      <w:r w:rsidR="007265F0" w:rsidRPr="007265F0">
        <w:rPr>
          <w:rFonts w:ascii="Times New Roman" w:eastAsia="Calibri" w:hAnsi="Times New Roman" w:cs="Times New Roman"/>
          <w:bCs/>
          <w:sz w:val="12"/>
          <w:szCs w:val="12"/>
        </w:rPr>
        <w:t>Самаранефтегаз</w:t>
      </w:r>
      <w:proofErr w:type="spellEnd"/>
      <w:r w:rsidR="007265F0" w:rsidRPr="007265F0">
        <w:rPr>
          <w:rFonts w:ascii="Times New Roman" w:eastAsia="Calibri" w:hAnsi="Times New Roman" w:cs="Times New Roman"/>
          <w:bCs/>
          <w:sz w:val="12"/>
          <w:szCs w:val="12"/>
        </w:rPr>
        <w:t xml:space="preserve">»: 6857П «Техническое перевооружение напорного нефтепровода ДНС Южно-Орловская – УПСВ </w:t>
      </w:r>
      <w:proofErr w:type="spellStart"/>
      <w:r w:rsidR="007265F0" w:rsidRPr="007265F0">
        <w:rPr>
          <w:rFonts w:ascii="Times New Roman" w:eastAsia="Calibri" w:hAnsi="Times New Roman" w:cs="Times New Roman"/>
          <w:bCs/>
          <w:sz w:val="12"/>
          <w:szCs w:val="12"/>
        </w:rPr>
        <w:t>Екатериновская</w:t>
      </w:r>
      <w:proofErr w:type="spellEnd"/>
      <w:r w:rsidR="007265F0" w:rsidRPr="007265F0">
        <w:rPr>
          <w:rFonts w:ascii="Times New Roman" w:eastAsia="Calibri" w:hAnsi="Times New Roman" w:cs="Times New Roman"/>
          <w:bCs/>
          <w:sz w:val="12"/>
          <w:szCs w:val="12"/>
        </w:rPr>
        <w:t xml:space="preserve"> (замена аварийного участка ПК 80+00 – ПК 198+00)» в границах</w:t>
      </w:r>
      <w:proofErr w:type="gramEnd"/>
      <w:r w:rsidR="007265F0" w:rsidRPr="007265F0">
        <w:rPr>
          <w:rFonts w:ascii="Times New Roman" w:eastAsia="Calibri" w:hAnsi="Times New Roman" w:cs="Times New Roman"/>
          <w:bCs/>
          <w:sz w:val="12"/>
          <w:szCs w:val="12"/>
        </w:rPr>
        <w:t xml:space="preserve"> </w:t>
      </w:r>
      <w:proofErr w:type="gramStart"/>
      <w:r w:rsidR="007265F0" w:rsidRPr="007265F0">
        <w:rPr>
          <w:rFonts w:ascii="Times New Roman" w:eastAsia="Calibri" w:hAnsi="Times New Roman" w:cs="Times New Roman"/>
          <w:bCs/>
          <w:sz w:val="12"/>
          <w:szCs w:val="12"/>
        </w:rPr>
        <w:t>сельского</w:t>
      </w:r>
      <w:proofErr w:type="gramEnd"/>
      <w:r w:rsidR="007265F0" w:rsidRPr="007265F0">
        <w:rPr>
          <w:rFonts w:ascii="Times New Roman" w:eastAsia="Calibri" w:hAnsi="Times New Roman" w:cs="Times New Roman"/>
          <w:bCs/>
          <w:sz w:val="12"/>
          <w:szCs w:val="12"/>
        </w:rPr>
        <w:t xml:space="preserve"> поселения Черновка, сельского поселения Верхняя Орлянка, сельского поселения Воротнее муниципального района Сергиевский Самарской области»</w:t>
      </w:r>
      <w:r w:rsidR="00A13FBD" w:rsidRPr="00A13FBD">
        <w:rPr>
          <w:rFonts w:ascii="Times New Roman" w:eastAsia="Calibri" w:hAnsi="Times New Roman" w:cs="Times New Roman"/>
          <w:bCs/>
          <w:sz w:val="12"/>
          <w:szCs w:val="12"/>
        </w:rPr>
        <w:t>»</w:t>
      </w:r>
      <w:r w:rsidR="00A6526E">
        <w:rPr>
          <w:rFonts w:ascii="Times New Roman" w:eastAsia="Calibri" w:hAnsi="Times New Roman" w:cs="Times New Roman"/>
          <w:bCs/>
          <w:sz w:val="12"/>
          <w:szCs w:val="12"/>
        </w:rPr>
        <w:t>…..…………………………………………………</w:t>
      </w:r>
      <w:r w:rsidR="00441DE1">
        <w:rPr>
          <w:rFonts w:ascii="Times New Roman" w:eastAsia="Calibri" w:hAnsi="Times New Roman" w:cs="Times New Roman"/>
          <w:bCs/>
          <w:sz w:val="12"/>
          <w:szCs w:val="12"/>
        </w:rPr>
        <w:t>…………</w:t>
      </w:r>
      <w:r w:rsidR="007265F0">
        <w:rPr>
          <w:rFonts w:ascii="Times New Roman" w:eastAsia="Calibri" w:hAnsi="Times New Roman" w:cs="Times New Roman"/>
          <w:bCs/>
          <w:sz w:val="12"/>
          <w:szCs w:val="12"/>
        </w:rPr>
        <w:t>………………………………………………………………………….3</w:t>
      </w:r>
    </w:p>
    <w:p w:rsidR="00A80793" w:rsidRDefault="00A80793" w:rsidP="007265F0">
      <w:pPr>
        <w:tabs>
          <w:tab w:val="left" w:pos="6936"/>
        </w:tabs>
        <w:spacing w:after="0" w:line="240" w:lineRule="auto"/>
        <w:jc w:val="both"/>
        <w:rPr>
          <w:rFonts w:ascii="Times New Roman" w:eastAsia="Calibri" w:hAnsi="Times New Roman" w:cs="Times New Roman"/>
          <w:bCs/>
          <w:sz w:val="12"/>
          <w:szCs w:val="12"/>
        </w:rPr>
      </w:pPr>
    </w:p>
    <w:p w:rsidR="007265F0" w:rsidRDefault="007265F0" w:rsidP="007265F0">
      <w:pPr>
        <w:tabs>
          <w:tab w:val="left" w:pos="6936"/>
        </w:tabs>
        <w:spacing w:after="0" w:line="240" w:lineRule="auto"/>
        <w:jc w:val="both"/>
        <w:rPr>
          <w:rFonts w:ascii="Times New Roman" w:eastAsia="Calibri" w:hAnsi="Times New Roman" w:cs="Times New Roman"/>
          <w:bCs/>
          <w:sz w:val="12"/>
          <w:szCs w:val="12"/>
        </w:rPr>
      </w:pPr>
    </w:p>
    <w:p w:rsidR="007265F0" w:rsidRDefault="007265F0" w:rsidP="007265F0">
      <w:pPr>
        <w:tabs>
          <w:tab w:val="left" w:pos="6936"/>
        </w:tabs>
        <w:spacing w:after="0" w:line="240" w:lineRule="auto"/>
        <w:jc w:val="both"/>
        <w:rPr>
          <w:rFonts w:ascii="Times New Roman" w:eastAsia="Calibri" w:hAnsi="Times New Roman" w:cs="Times New Roman"/>
          <w:bCs/>
          <w:sz w:val="12"/>
          <w:szCs w:val="12"/>
        </w:rPr>
      </w:pPr>
    </w:p>
    <w:p w:rsidR="007265F0" w:rsidRDefault="007265F0" w:rsidP="007265F0">
      <w:pPr>
        <w:tabs>
          <w:tab w:val="left" w:pos="6936"/>
        </w:tabs>
        <w:spacing w:after="0" w:line="240" w:lineRule="auto"/>
        <w:jc w:val="both"/>
        <w:rPr>
          <w:rFonts w:ascii="Times New Roman" w:eastAsia="Calibri" w:hAnsi="Times New Roman" w:cs="Times New Roman"/>
          <w:bCs/>
          <w:sz w:val="12"/>
          <w:szCs w:val="12"/>
        </w:rPr>
      </w:pPr>
    </w:p>
    <w:p w:rsidR="007265F0" w:rsidRDefault="007265F0" w:rsidP="007265F0">
      <w:pPr>
        <w:tabs>
          <w:tab w:val="left" w:pos="6936"/>
        </w:tabs>
        <w:spacing w:after="0" w:line="240" w:lineRule="auto"/>
        <w:jc w:val="both"/>
        <w:rPr>
          <w:rFonts w:ascii="Times New Roman" w:eastAsia="Calibri" w:hAnsi="Times New Roman" w:cs="Times New Roman"/>
          <w:bCs/>
          <w:sz w:val="12"/>
          <w:szCs w:val="12"/>
        </w:rPr>
      </w:pPr>
    </w:p>
    <w:p w:rsidR="007265F0" w:rsidRDefault="007265F0" w:rsidP="007265F0">
      <w:pPr>
        <w:tabs>
          <w:tab w:val="left" w:pos="6936"/>
        </w:tabs>
        <w:spacing w:after="0" w:line="240" w:lineRule="auto"/>
        <w:jc w:val="both"/>
        <w:rPr>
          <w:rFonts w:ascii="Times New Roman" w:eastAsia="Calibri" w:hAnsi="Times New Roman" w:cs="Times New Roman"/>
          <w:bCs/>
          <w:sz w:val="12"/>
          <w:szCs w:val="12"/>
        </w:rPr>
      </w:pPr>
    </w:p>
    <w:p w:rsidR="007265F0" w:rsidRDefault="007265F0" w:rsidP="007265F0">
      <w:pPr>
        <w:tabs>
          <w:tab w:val="left" w:pos="6936"/>
        </w:tabs>
        <w:spacing w:after="0" w:line="240" w:lineRule="auto"/>
        <w:jc w:val="both"/>
        <w:rPr>
          <w:rFonts w:ascii="Times New Roman" w:eastAsia="Calibri" w:hAnsi="Times New Roman" w:cs="Times New Roman"/>
          <w:bCs/>
          <w:sz w:val="12"/>
          <w:szCs w:val="12"/>
        </w:rPr>
      </w:pPr>
    </w:p>
    <w:p w:rsidR="007265F0" w:rsidRDefault="007265F0" w:rsidP="007265F0">
      <w:pPr>
        <w:tabs>
          <w:tab w:val="left" w:pos="6936"/>
        </w:tabs>
        <w:spacing w:after="0" w:line="240" w:lineRule="auto"/>
        <w:jc w:val="both"/>
        <w:rPr>
          <w:rFonts w:ascii="Times New Roman" w:eastAsia="Calibri" w:hAnsi="Times New Roman" w:cs="Times New Roman"/>
          <w:bCs/>
          <w:sz w:val="12"/>
          <w:szCs w:val="12"/>
        </w:rPr>
      </w:pPr>
    </w:p>
    <w:p w:rsidR="007265F0" w:rsidRDefault="007265F0" w:rsidP="007265F0">
      <w:pPr>
        <w:tabs>
          <w:tab w:val="left" w:pos="6936"/>
        </w:tabs>
        <w:spacing w:after="0" w:line="240" w:lineRule="auto"/>
        <w:jc w:val="both"/>
        <w:rPr>
          <w:rFonts w:ascii="Times New Roman" w:eastAsia="Calibri" w:hAnsi="Times New Roman" w:cs="Times New Roman"/>
          <w:bCs/>
          <w:sz w:val="12"/>
          <w:szCs w:val="12"/>
        </w:rPr>
      </w:pPr>
    </w:p>
    <w:p w:rsidR="007265F0" w:rsidRDefault="007265F0" w:rsidP="007265F0">
      <w:pPr>
        <w:tabs>
          <w:tab w:val="left" w:pos="6936"/>
        </w:tabs>
        <w:spacing w:after="0" w:line="240" w:lineRule="auto"/>
        <w:jc w:val="both"/>
        <w:rPr>
          <w:rFonts w:ascii="Times New Roman" w:eastAsia="Calibri" w:hAnsi="Times New Roman" w:cs="Times New Roman"/>
          <w:bCs/>
          <w:sz w:val="12"/>
          <w:szCs w:val="12"/>
        </w:rPr>
      </w:pPr>
    </w:p>
    <w:p w:rsidR="007265F0" w:rsidRDefault="007265F0" w:rsidP="007265F0">
      <w:pPr>
        <w:tabs>
          <w:tab w:val="left" w:pos="6936"/>
        </w:tabs>
        <w:spacing w:after="0" w:line="240" w:lineRule="auto"/>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A6526E" w:rsidRDefault="00A6526E"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D10929" w:rsidRDefault="00D10929"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876CE8" w:rsidRDefault="00876CE8"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E02898" w:rsidRDefault="00E02898" w:rsidP="001D734F">
      <w:pPr>
        <w:spacing w:after="0" w:line="240" w:lineRule="auto"/>
        <w:jc w:val="both"/>
        <w:rPr>
          <w:rFonts w:ascii="Times New Roman" w:eastAsia="Times New Roman" w:hAnsi="Times New Roman" w:cs="Times New Roman"/>
          <w:sz w:val="12"/>
          <w:szCs w:val="12"/>
          <w:lang w:eastAsia="ru-RU"/>
        </w:rPr>
      </w:pPr>
    </w:p>
    <w:p w:rsidR="00245DBD" w:rsidRDefault="00245DBD" w:rsidP="00F31952">
      <w:pPr>
        <w:spacing w:after="0" w:line="240" w:lineRule="auto"/>
        <w:ind w:firstLine="284"/>
        <w:jc w:val="center"/>
        <w:rPr>
          <w:rFonts w:ascii="Times New Roman" w:eastAsia="Times New Roman" w:hAnsi="Times New Roman" w:cs="Times New Roman"/>
          <w:sz w:val="12"/>
          <w:szCs w:val="12"/>
          <w:lang w:eastAsia="ru-RU"/>
        </w:rPr>
      </w:pPr>
    </w:p>
    <w:p w:rsidR="00B921C3" w:rsidRDefault="00B921C3" w:rsidP="00F31952">
      <w:pPr>
        <w:spacing w:after="0" w:line="240" w:lineRule="auto"/>
        <w:ind w:firstLine="284"/>
        <w:jc w:val="center"/>
        <w:rPr>
          <w:rFonts w:ascii="Times New Roman" w:eastAsia="Times New Roman" w:hAnsi="Times New Roman" w:cs="Times New Roman"/>
          <w:sz w:val="12"/>
          <w:szCs w:val="12"/>
          <w:lang w:eastAsia="ru-RU"/>
        </w:rPr>
      </w:pPr>
    </w:p>
    <w:p w:rsidR="00B921C3" w:rsidRDefault="00B921C3" w:rsidP="00F31952">
      <w:pPr>
        <w:spacing w:after="0" w:line="240" w:lineRule="auto"/>
        <w:ind w:firstLine="284"/>
        <w:jc w:val="center"/>
        <w:rPr>
          <w:rFonts w:ascii="Times New Roman" w:eastAsia="Times New Roman" w:hAnsi="Times New Roman" w:cs="Times New Roman"/>
          <w:sz w:val="12"/>
          <w:szCs w:val="12"/>
          <w:lang w:eastAsia="ru-RU"/>
        </w:rPr>
      </w:pPr>
    </w:p>
    <w:p w:rsidR="00B921C3" w:rsidRDefault="00B921C3" w:rsidP="00F31952">
      <w:pPr>
        <w:spacing w:after="0" w:line="240" w:lineRule="auto"/>
        <w:ind w:firstLine="284"/>
        <w:jc w:val="center"/>
        <w:rPr>
          <w:rFonts w:ascii="Times New Roman" w:eastAsia="Times New Roman" w:hAnsi="Times New Roman" w:cs="Times New Roman"/>
          <w:sz w:val="12"/>
          <w:szCs w:val="12"/>
          <w:lang w:eastAsia="ru-RU"/>
        </w:rPr>
      </w:pPr>
    </w:p>
    <w:p w:rsidR="00A9162B" w:rsidRPr="00A9162B" w:rsidRDefault="00A9162B" w:rsidP="00A9162B">
      <w:pPr>
        <w:spacing w:after="0" w:line="240" w:lineRule="auto"/>
        <w:ind w:firstLine="284"/>
        <w:jc w:val="center"/>
        <w:rPr>
          <w:rFonts w:ascii="Times New Roman" w:eastAsia="Times New Roman" w:hAnsi="Times New Roman" w:cs="Times New Roman"/>
          <w:sz w:val="12"/>
          <w:szCs w:val="12"/>
          <w:lang w:eastAsia="ru-RU"/>
        </w:rPr>
      </w:pPr>
      <w:r w:rsidRPr="00A9162B">
        <w:rPr>
          <w:rFonts w:ascii="Times New Roman" w:eastAsia="Times New Roman" w:hAnsi="Times New Roman" w:cs="Times New Roman"/>
          <w:sz w:val="12"/>
          <w:szCs w:val="12"/>
          <w:lang w:eastAsia="ru-RU"/>
        </w:rPr>
        <w:lastRenderedPageBreak/>
        <w:t>Администрация</w:t>
      </w:r>
    </w:p>
    <w:p w:rsidR="00A9162B" w:rsidRPr="00A9162B" w:rsidRDefault="00A9162B" w:rsidP="00A9162B">
      <w:pPr>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муниципального района</w:t>
      </w:r>
      <w:r w:rsidRPr="00A9162B">
        <w:rPr>
          <w:rFonts w:ascii="Times New Roman" w:eastAsia="Times New Roman" w:hAnsi="Times New Roman" w:cs="Times New Roman"/>
          <w:sz w:val="12"/>
          <w:szCs w:val="12"/>
          <w:lang w:eastAsia="ru-RU"/>
        </w:rPr>
        <w:t xml:space="preserve"> Сергиевский</w:t>
      </w:r>
    </w:p>
    <w:p w:rsidR="00A9162B" w:rsidRPr="00A9162B" w:rsidRDefault="00A9162B" w:rsidP="00A9162B">
      <w:pPr>
        <w:spacing w:after="0" w:line="240" w:lineRule="auto"/>
        <w:ind w:firstLine="284"/>
        <w:jc w:val="center"/>
        <w:rPr>
          <w:rFonts w:ascii="Times New Roman" w:eastAsia="Times New Roman" w:hAnsi="Times New Roman" w:cs="Times New Roman"/>
          <w:sz w:val="12"/>
          <w:szCs w:val="12"/>
          <w:lang w:eastAsia="ru-RU"/>
        </w:rPr>
      </w:pPr>
      <w:r w:rsidRPr="00A9162B">
        <w:rPr>
          <w:rFonts w:ascii="Times New Roman" w:eastAsia="Times New Roman" w:hAnsi="Times New Roman" w:cs="Times New Roman"/>
          <w:sz w:val="12"/>
          <w:szCs w:val="12"/>
          <w:lang w:eastAsia="ru-RU"/>
        </w:rPr>
        <w:t>Самарской области</w:t>
      </w:r>
    </w:p>
    <w:p w:rsidR="00A9162B" w:rsidRPr="00A9162B" w:rsidRDefault="00A9162B" w:rsidP="00A9162B">
      <w:pPr>
        <w:spacing w:after="0" w:line="240" w:lineRule="auto"/>
        <w:ind w:firstLine="284"/>
        <w:jc w:val="center"/>
        <w:rPr>
          <w:rFonts w:ascii="Times New Roman" w:eastAsia="Times New Roman" w:hAnsi="Times New Roman" w:cs="Times New Roman"/>
          <w:sz w:val="12"/>
          <w:szCs w:val="12"/>
          <w:lang w:eastAsia="ru-RU"/>
        </w:rPr>
      </w:pPr>
      <w:r w:rsidRPr="00A9162B">
        <w:rPr>
          <w:rFonts w:ascii="Times New Roman" w:eastAsia="Times New Roman" w:hAnsi="Times New Roman" w:cs="Times New Roman"/>
          <w:sz w:val="12"/>
          <w:szCs w:val="12"/>
          <w:lang w:eastAsia="ru-RU"/>
        </w:rPr>
        <w:t>ПОСТАНОВЛЕНИЕ</w:t>
      </w:r>
    </w:p>
    <w:p w:rsidR="00A9162B" w:rsidRPr="00A9162B" w:rsidRDefault="00A9162B" w:rsidP="00A9162B">
      <w:pPr>
        <w:spacing w:after="0" w:line="240" w:lineRule="auto"/>
        <w:ind w:firstLine="284"/>
        <w:rPr>
          <w:rFonts w:ascii="Times New Roman" w:eastAsia="Times New Roman" w:hAnsi="Times New Roman" w:cs="Times New Roman"/>
          <w:sz w:val="12"/>
          <w:szCs w:val="12"/>
          <w:lang w:eastAsia="ru-RU"/>
        </w:rPr>
      </w:pPr>
      <w:r w:rsidRPr="00A9162B">
        <w:rPr>
          <w:rFonts w:ascii="Times New Roman" w:eastAsia="Times New Roman" w:hAnsi="Times New Roman" w:cs="Times New Roman"/>
          <w:sz w:val="12"/>
          <w:szCs w:val="12"/>
          <w:lang w:eastAsia="ru-RU"/>
        </w:rPr>
        <w:t xml:space="preserve">«23» января 2023 г. </w:t>
      </w:r>
      <w:r>
        <w:rPr>
          <w:rFonts w:ascii="Times New Roman" w:eastAsia="Times New Roman" w:hAnsi="Times New Roman" w:cs="Times New Roman"/>
          <w:sz w:val="12"/>
          <w:szCs w:val="12"/>
          <w:lang w:eastAsia="ru-RU"/>
        </w:rPr>
        <w:t xml:space="preserve">                                                                                                                                                                                                       №</w:t>
      </w:r>
      <w:r w:rsidRPr="00A9162B">
        <w:rPr>
          <w:rFonts w:ascii="Times New Roman" w:eastAsia="Times New Roman" w:hAnsi="Times New Roman" w:cs="Times New Roman"/>
          <w:sz w:val="12"/>
          <w:szCs w:val="12"/>
          <w:lang w:eastAsia="ru-RU"/>
        </w:rPr>
        <w:t>47</w:t>
      </w:r>
    </w:p>
    <w:p w:rsidR="00A9162B" w:rsidRPr="00A9162B" w:rsidRDefault="00A9162B" w:rsidP="00A9162B">
      <w:pPr>
        <w:spacing w:after="0" w:line="240" w:lineRule="auto"/>
        <w:ind w:firstLine="284"/>
        <w:jc w:val="center"/>
        <w:rPr>
          <w:rFonts w:ascii="Times New Roman" w:eastAsia="Times New Roman" w:hAnsi="Times New Roman" w:cs="Times New Roman"/>
          <w:sz w:val="12"/>
          <w:szCs w:val="12"/>
          <w:lang w:eastAsia="ru-RU"/>
        </w:rPr>
      </w:pPr>
      <w:proofErr w:type="gramStart"/>
      <w:r w:rsidRPr="00A9162B">
        <w:rPr>
          <w:rFonts w:ascii="Times New Roman" w:eastAsia="Times New Roman" w:hAnsi="Times New Roman" w:cs="Times New Roman"/>
          <w:sz w:val="12"/>
          <w:szCs w:val="12"/>
          <w:lang w:eastAsia="ru-RU"/>
        </w:rPr>
        <w:t>О признани</w:t>
      </w:r>
      <w:r>
        <w:rPr>
          <w:rFonts w:ascii="Times New Roman" w:eastAsia="Times New Roman" w:hAnsi="Times New Roman" w:cs="Times New Roman"/>
          <w:sz w:val="12"/>
          <w:szCs w:val="12"/>
          <w:lang w:eastAsia="ru-RU"/>
        </w:rPr>
        <w:t>и утратившим силу Постановления</w:t>
      </w:r>
      <w:r w:rsidRPr="00A9162B">
        <w:rPr>
          <w:rFonts w:ascii="Times New Roman" w:eastAsia="Times New Roman" w:hAnsi="Times New Roman" w:cs="Times New Roman"/>
          <w:sz w:val="12"/>
          <w:szCs w:val="12"/>
          <w:lang w:eastAsia="ru-RU"/>
        </w:rPr>
        <w:t xml:space="preserve"> Администрации муниципального района Сергиевский Самар</w:t>
      </w:r>
      <w:r>
        <w:rPr>
          <w:rFonts w:ascii="Times New Roman" w:eastAsia="Times New Roman" w:hAnsi="Times New Roman" w:cs="Times New Roman"/>
          <w:sz w:val="12"/>
          <w:szCs w:val="12"/>
          <w:lang w:eastAsia="ru-RU"/>
        </w:rPr>
        <w:t>ской области от 14.11.2022г. №</w:t>
      </w:r>
      <w:r w:rsidRPr="00A9162B">
        <w:rPr>
          <w:rFonts w:ascii="Times New Roman" w:eastAsia="Times New Roman" w:hAnsi="Times New Roman" w:cs="Times New Roman"/>
          <w:sz w:val="12"/>
          <w:szCs w:val="12"/>
          <w:lang w:eastAsia="ru-RU"/>
        </w:rPr>
        <w:t>1305 «Об утверждении вносимых изменений в проект планировки территории объекта АО «</w:t>
      </w:r>
      <w:proofErr w:type="spellStart"/>
      <w:r w:rsidRPr="00A9162B">
        <w:rPr>
          <w:rFonts w:ascii="Times New Roman" w:eastAsia="Times New Roman" w:hAnsi="Times New Roman" w:cs="Times New Roman"/>
          <w:sz w:val="12"/>
          <w:szCs w:val="12"/>
          <w:lang w:eastAsia="ru-RU"/>
        </w:rPr>
        <w:t>Самаранефтегаз</w:t>
      </w:r>
      <w:proofErr w:type="spellEnd"/>
      <w:r w:rsidRPr="00A9162B">
        <w:rPr>
          <w:rFonts w:ascii="Times New Roman" w:eastAsia="Times New Roman" w:hAnsi="Times New Roman" w:cs="Times New Roman"/>
          <w:sz w:val="12"/>
          <w:szCs w:val="12"/>
          <w:lang w:eastAsia="ru-RU"/>
        </w:rPr>
        <w:t xml:space="preserve">»: 6857П «Техническое перевооружение напорного нефтепровода ДНС Южно-Орловская – УПСВ </w:t>
      </w:r>
      <w:proofErr w:type="spellStart"/>
      <w:r w:rsidRPr="00A9162B">
        <w:rPr>
          <w:rFonts w:ascii="Times New Roman" w:eastAsia="Times New Roman" w:hAnsi="Times New Roman" w:cs="Times New Roman"/>
          <w:sz w:val="12"/>
          <w:szCs w:val="12"/>
          <w:lang w:eastAsia="ru-RU"/>
        </w:rPr>
        <w:t>Екатериновская</w:t>
      </w:r>
      <w:proofErr w:type="spellEnd"/>
      <w:r w:rsidRPr="00A9162B">
        <w:rPr>
          <w:rFonts w:ascii="Times New Roman" w:eastAsia="Times New Roman" w:hAnsi="Times New Roman" w:cs="Times New Roman"/>
          <w:sz w:val="12"/>
          <w:szCs w:val="12"/>
          <w:lang w:eastAsia="ru-RU"/>
        </w:rPr>
        <w:t xml:space="preserve"> (замена аварийного участка ПК 80+00 – ПК 198+00)» в границах сельского поселения Черновка, сельского поселения Верхняя Орлянка, сельского поселения Воротнее муниципального района Сергиевский Самарской</w:t>
      </w:r>
      <w:proofErr w:type="gramEnd"/>
      <w:r w:rsidRPr="00A9162B">
        <w:rPr>
          <w:rFonts w:ascii="Times New Roman" w:eastAsia="Times New Roman" w:hAnsi="Times New Roman" w:cs="Times New Roman"/>
          <w:sz w:val="12"/>
          <w:szCs w:val="12"/>
          <w:lang w:eastAsia="ru-RU"/>
        </w:rPr>
        <w:t xml:space="preserve"> области»</w:t>
      </w:r>
    </w:p>
    <w:p w:rsidR="00A9162B" w:rsidRPr="00A9162B" w:rsidRDefault="00A9162B" w:rsidP="00A9162B">
      <w:pPr>
        <w:spacing w:after="0" w:line="240" w:lineRule="auto"/>
        <w:ind w:firstLine="284"/>
        <w:jc w:val="both"/>
        <w:rPr>
          <w:rFonts w:ascii="Times New Roman" w:eastAsia="Times New Roman" w:hAnsi="Times New Roman" w:cs="Times New Roman"/>
          <w:sz w:val="12"/>
          <w:szCs w:val="12"/>
          <w:lang w:eastAsia="ru-RU"/>
        </w:rPr>
      </w:pPr>
      <w:proofErr w:type="gramStart"/>
      <w:r w:rsidRPr="00A9162B">
        <w:rPr>
          <w:rFonts w:ascii="Times New Roman" w:eastAsia="Times New Roman" w:hAnsi="Times New Roman" w:cs="Times New Roman"/>
          <w:sz w:val="12"/>
          <w:szCs w:val="12"/>
          <w:lang w:eastAsia="ru-RU"/>
        </w:rPr>
        <w:t>Рассмотрев обращение АО «</w:t>
      </w:r>
      <w:proofErr w:type="spellStart"/>
      <w:r w:rsidRPr="00A9162B">
        <w:rPr>
          <w:rFonts w:ascii="Times New Roman" w:eastAsia="Times New Roman" w:hAnsi="Times New Roman" w:cs="Times New Roman"/>
          <w:sz w:val="12"/>
          <w:szCs w:val="12"/>
          <w:lang w:eastAsia="ru-RU"/>
        </w:rPr>
        <w:t>Самаранефтегаз</w:t>
      </w:r>
      <w:proofErr w:type="spellEnd"/>
      <w:r w:rsidRPr="00A9162B">
        <w:rPr>
          <w:rFonts w:ascii="Times New Roman" w:eastAsia="Times New Roman" w:hAnsi="Times New Roman" w:cs="Times New Roman"/>
          <w:sz w:val="12"/>
          <w:szCs w:val="12"/>
          <w:lang w:eastAsia="ru-RU"/>
        </w:rPr>
        <w:t>» № ИСХ-98-22098-22 от 23.12.2022 г. «Об изменении формата проектирования по объекту 6857П», 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муниципального района Сергиевский</w:t>
      </w:r>
      <w:proofErr w:type="gramEnd"/>
    </w:p>
    <w:p w:rsidR="00A9162B" w:rsidRPr="00A9162B" w:rsidRDefault="00A9162B" w:rsidP="00A9162B">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ПОСТАНОВЛЯЕТ:</w:t>
      </w:r>
    </w:p>
    <w:p w:rsidR="00A9162B" w:rsidRPr="00A9162B" w:rsidRDefault="00A9162B" w:rsidP="00A9162B">
      <w:pPr>
        <w:spacing w:after="0" w:line="240" w:lineRule="auto"/>
        <w:ind w:firstLine="284"/>
        <w:jc w:val="both"/>
        <w:rPr>
          <w:rFonts w:ascii="Times New Roman" w:eastAsia="Times New Roman" w:hAnsi="Times New Roman" w:cs="Times New Roman"/>
          <w:sz w:val="12"/>
          <w:szCs w:val="12"/>
          <w:lang w:eastAsia="ru-RU"/>
        </w:rPr>
      </w:pPr>
      <w:r w:rsidRPr="00A9162B">
        <w:rPr>
          <w:rFonts w:ascii="Times New Roman" w:eastAsia="Times New Roman" w:hAnsi="Times New Roman" w:cs="Times New Roman"/>
          <w:sz w:val="12"/>
          <w:szCs w:val="12"/>
          <w:lang w:eastAsia="ru-RU"/>
        </w:rPr>
        <w:t xml:space="preserve">1. </w:t>
      </w:r>
      <w:proofErr w:type="gramStart"/>
      <w:r w:rsidRPr="00A9162B">
        <w:rPr>
          <w:rFonts w:ascii="Times New Roman" w:eastAsia="Times New Roman" w:hAnsi="Times New Roman" w:cs="Times New Roman"/>
          <w:sz w:val="12"/>
          <w:szCs w:val="12"/>
          <w:lang w:eastAsia="ru-RU"/>
        </w:rPr>
        <w:t xml:space="preserve">Признать утратившим силу Постановление Администрации муниципального района Сергиевский </w:t>
      </w:r>
      <w:r>
        <w:rPr>
          <w:rFonts w:ascii="Times New Roman" w:eastAsia="Times New Roman" w:hAnsi="Times New Roman" w:cs="Times New Roman"/>
          <w:sz w:val="12"/>
          <w:szCs w:val="12"/>
          <w:lang w:eastAsia="ru-RU"/>
        </w:rPr>
        <w:t>Самарской области от 14.11.2022г. №</w:t>
      </w:r>
      <w:r w:rsidRPr="00A9162B">
        <w:rPr>
          <w:rFonts w:ascii="Times New Roman" w:eastAsia="Times New Roman" w:hAnsi="Times New Roman" w:cs="Times New Roman"/>
          <w:sz w:val="12"/>
          <w:szCs w:val="12"/>
          <w:lang w:eastAsia="ru-RU"/>
        </w:rPr>
        <w:t>1305 «Об утверждении вносимых изменений в проект планировки территории объекта АО «</w:t>
      </w:r>
      <w:proofErr w:type="spellStart"/>
      <w:r w:rsidRPr="00A9162B">
        <w:rPr>
          <w:rFonts w:ascii="Times New Roman" w:eastAsia="Times New Roman" w:hAnsi="Times New Roman" w:cs="Times New Roman"/>
          <w:sz w:val="12"/>
          <w:szCs w:val="12"/>
          <w:lang w:eastAsia="ru-RU"/>
        </w:rPr>
        <w:t>Самаранефтегаз</w:t>
      </w:r>
      <w:proofErr w:type="spellEnd"/>
      <w:r w:rsidRPr="00A9162B">
        <w:rPr>
          <w:rFonts w:ascii="Times New Roman" w:eastAsia="Times New Roman" w:hAnsi="Times New Roman" w:cs="Times New Roman"/>
          <w:sz w:val="12"/>
          <w:szCs w:val="12"/>
          <w:lang w:eastAsia="ru-RU"/>
        </w:rPr>
        <w:t xml:space="preserve">»: 6857П «Техническое перевооружение напорного нефтепровода ДНС Южно-Орловская – УПСВ </w:t>
      </w:r>
      <w:proofErr w:type="spellStart"/>
      <w:r w:rsidRPr="00A9162B">
        <w:rPr>
          <w:rFonts w:ascii="Times New Roman" w:eastAsia="Times New Roman" w:hAnsi="Times New Roman" w:cs="Times New Roman"/>
          <w:sz w:val="12"/>
          <w:szCs w:val="12"/>
          <w:lang w:eastAsia="ru-RU"/>
        </w:rPr>
        <w:t>Екатериновская</w:t>
      </w:r>
      <w:proofErr w:type="spellEnd"/>
      <w:r w:rsidRPr="00A9162B">
        <w:rPr>
          <w:rFonts w:ascii="Times New Roman" w:eastAsia="Times New Roman" w:hAnsi="Times New Roman" w:cs="Times New Roman"/>
          <w:sz w:val="12"/>
          <w:szCs w:val="12"/>
          <w:lang w:eastAsia="ru-RU"/>
        </w:rPr>
        <w:t xml:space="preserve"> (замена аварийного участка ПК 80+00 – ПК 198+00)» в границах сельского поселения Черновка, сельского поселения Верхняя Орлянка, сельского поселения Воротнее муниципального района Сергиевский Самарской области».</w:t>
      </w:r>
      <w:proofErr w:type="gramEnd"/>
    </w:p>
    <w:p w:rsidR="00A9162B" w:rsidRPr="00A9162B" w:rsidRDefault="00A9162B" w:rsidP="00A9162B">
      <w:pPr>
        <w:spacing w:after="0" w:line="240" w:lineRule="auto"/>
        <w:ind w:firstLine="284"/>
        <w:jc w:val="both"/>
        <w:rPr>
          <w:rFonts w:ascii="Times New Roman" w:eastAsia="Times New Roman" w:hAnsi="Times New Roman" w:cs="Times New Roman"/>
          <w:sz w:val="12"/>
          <w:szCs w:val="12"/>
          <w:lang w:eastAsia="ru-RU"/>
        </w:rPr>
      </w:pPr>
      <w:r w:rsidRPr="00A9162B">
        <w:rPr>
          <w:rFonts w:ascii="Times New Roman" w:eastAsia="Times New Roman" w:hAnsi="Times New Roman" w:cs="Times New Roman"/>
          <w:sz w:val="12"/>
          <w:szCs w:val="12"/>
          <w:lang w:eastAsia="ru-RU"/>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A9162B" w:rsidRPr="00A9162B" w:rsidRDefault="00A9162B" w:rsidP="00A9162B">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Pr="00A9162B">
        <w:rPr>
          <w:rFonts w:ascii="Times New Roman" w:eastAsia="Times New Roman" w:hAnsi="Times New Roman" w:cs="Times New Roman"/>
          <w:sz w:val="12"/>
          <w:szCs w:val="12"/>
          <w:lang w:eastAsia="ru-RU"/>
        </w:rPr>
        <w:t>Настоящее Постановление вступает в силу со дня его официального опубликования.</w:t>
      </w:r>
    </w:p>
    <w:p w:rsidR="00A9162B" w:rsidRPr="00A9162B" w:rsidRDefault="00A9162B" w:rsidP="00A9162B">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proofErr w:type="gramStart"/>
      <w:r w:rsidRPr="00A9162B">
        <w:rPr>
          <w:rFonts w:ascii="Times New Roman" w:eastAsia="Times New Roman" w:hAnsi="Times New Roman" w:cs="Times New Roman"/>
          <w:sz w:val="12"/>
          <w:szCs w:val="12"/>
          <w:lang w:eastAsia="ru-RU"/>
        </w:rPr>
        <w:t>Контроль за</w:t>
      </w:r>
      <w:proofErr w:type="gramEnd"/>
      <w:r w:rsidRPr="00A9162B">
        <w:rPr>
          <w:rFonts w:ascii="Times New Roman" w:eastAsia="Times New Roman" w:hAnsi="Times New Roman" w:cs="Times New Roman"/>
          <w:sz w:val="12"/>
          <w:szCs w:val="12"/>
          <w:lang w:eastAsia="ru-RU"/>
        </w:rPr>
        <w:t xml:space="preserve"> выполнением настоящего П</w:t>
      </w:r>
      <w:r>
        <w:rPr>
          <w:rFonts w:ascii="Times New Roman" w:eastAsia="Times New Roman" w:hAnsi="Times New Roman" w:cs="Times New Roman"/>
          <w:sz w:val="12"/>
          <w:szCs w:val="12"/>
          <w:lang w:eastAsia="ru-RU"/>
        </w:rPr>
        <w:t>остановления оставляю за собой.</w:t>
      </w:r>
    </w:p>
    <w:p w:rsidR="00A9162B" w:rsidRPr="00A9162B" w:rsidRDefault="00A9162B" w:rsidP="00A9162B">
      <w:pPr>
        <w:spacing w:after="0" w:line="240" w:lineRule="auto"/>
        <w:ind w:firstLine="284"/>
        <w:jc w:val="right"/>
        <w:rPr>
          <w:rFonts w:ascii="Times New Roman" w:eastAsia="Times New Roman" w:hAnsi="Times New Roman" w:cs="Times New Roman"/>
          <w:sz w:val="12"/>
          <w:szCs w:val="12"/>
          <w:lang w:eastAsia="ru-RU"/>
        </w:rPr>
      </w:pPr>
      <w:proofErr w:type="spellStart"/>
      <w:r w:rsidRPr="00A9162B">
        <w:rPr>
          <w:rFonts w:ascii="Times New Roman" w:eastAsia="Times New Roman" w:hAnsi="Times New Roman" w:cs="Times New Roman"/>
          <w:sz w:val="12"/>
          <w:szCs w:val="12"/>
          <w:lang w:eastAsia="ru-RU"/>
        </w:rPr>
        <w:t>И.О.Главы</w:t>
      </w:r>
      <w:proofErr w:type="spellEnd"/>
      <w:r w:rsidRPr="00A9162B">
        <w:rPr>
          <w:rFonts w:ascii="Times New Roman" w:eastAsia="Times New Roman" w:hAnsi="Times New Roman" w:cs="Times New Roman"/>
          <w:sz w:val="12"/>
          <w:szCs w:val="12"/>
          <w:lang w:eastAsia="ru-RU"/>
        </w:rPr>
        <w:t xml:space="preserve"> муниципального района Сергиевский</w:t>
      </w:r>
    </w:p>
    <w:p w:rsidR="00A9162B" w:rsidRDefault="00A9162B" w:rsidP="00A9162B">
      <w:pPr>
        <w:spacing w:after="0" w:line="240" w:lineRule="auto"/>
        <w:ind w:firstLine="284"/>
        <w:jc w:val="right"/>
        <w:rPr>
          <w:rFonts w:ascii="Times New Roman" w:eastAsia="Times New Roman" w:hAnsi="Times New Roman" w:cs="Times New Roman"/>
          <w:sz w:val="12"/>
          <w:szCs w:val="12"/>
          <w:lang w:eastAsia="ru-RU"/>
        </w:rPr>
      </w:pPr>
      <w:r w:rsidRPr="00A9162B">
        <w:rPr>
          <w:rFonts w:ascii="Times New Roman" w:eastAsia="Times New Roman" w:hAnsi="Times New Roman" w:cs="Times New Roman"/>
          <w:sz w:val="12"/>
          <w:szCs w:val="12"/>
          <w:lang w:eastAsia="ru-RU"/>
        </w:rPr>
        <w:t xml:space="preserve">Самарской области                                              </w:t>
      </w:r>
    </w:p>
    <w:p w:rsidR="00A9162B" w:rsidRPr="00A9162B" w:rsidRDefault="00A9162B" w:rsidP="00A9162B">
      <w:pPr>
        <w:spacing w:after="0" w:line="240" w:lineRule="auto"/>
        <w:ind w:firstLine="284"/>
        <w:jc w:val="right"/>
        <w:rPr>
          <w:rFonts w:ascii="Times New Roman" w:eastAsia="Times New Roman" w:hAnsi="Times New Roman" w:cs="Times New Roman"/>
          <w:sz w:val="12"/>
          <w:szCs w:val="12"/>
          <w:lang w:eastAsia="ru-RU"/>
        </w:rPr>
      </w:pPr>
      <w:r w:rsidRPr="00A9162B">
        <w:rPr>
          <w:rFonts w:ascii="Times New Roman" w:eastAsia="Times New Roman" w:hAnsi="Times New Roman" w:cs="Times New Roman"/>
          <w:sz w:val="12"/>
          <w:szCs w:val="12"/>
          <w:lang w:eastAsia="ru-RU"/>
        </w:rPr>
        <w:t xml:space="preserve">                              </w:t>
      </w:r>
      <w:proofErr w:type="spellStart"/>
      <w:r w:rsidRPr="00A9162B">
        <w:rPr>
          <w:rFonts w:ascii="Times New Roman" w:eastAsia="Times New Roman" w:hAnsi="Times New Roman" w:cs="Times New Roman"/>
          <w:sz w:val="12"/>
          <w:szCs w:val="12"/>
          <w:lang w:eastAsia="ru-RU"/>
        </w:rPr>
        <w:t>В.В.Сапрыкин</w:t>
      </w:r>
      <w:proofErr w:type="spellEnd"/>
    </w:p>
    <w:p w:rsidR="00A9162B" w:rsidRPr="00A9162B" w:rsidRDefault="00A9162B" w:rsidP="00A9162B">
      <w:pPr>
        <w:spacing w:after="0" w:line="240" w:lineRule="auto"/>
        <w:ind w:firstLine="284"/>
        <w:jc w:val="both"/>
        <w:rPr>
          <w:rFonts w:ascii="Times New Roman" w:eastAsia="Times New Roman" w:hAnsi="Times New Roman" w:cs="Times New Roman"/>
          <w:sz w:val="12"/>
          <w:szCs w:val="12"/>
          <w:lang w:eastAsia="ru-RU"/>
        </w:rPr>
      </w:pPr>
    </w:p>
    <w:p w:rsidR="00A9162B" w:rsidRPr="00A9162B" w:rsidRDefault="00A9162B" w:rsidP="00A9162B">
      <w:pPr>
        <w:spacing w:after="0" w:line="240" w:lineRule="auto"/>
        <w:ind w:firstLine="284"/>
        <w:jc w:val="both"/>
        <w:rPr>
          <w:rFonts w:ascii="Times New Roman" w:eastAsia="Times New Roman" w:hAnsi="Times New Roman" w:cs="Times New Roman"/>
          <w:sz w:val="12"/>
          <w:szCs w:val="12"/>
          <w:lang w:eastAsia="ru-RU"/>
        </w:rPr>
      </w:pPr>
    </w:p>
    <w:p w:rsidR="00D14976" w:rsidRPr="00CB3F21" w:rsidRDefault="00D14976" w:rsidP="00A9162B">
      <w:pPr>
        <w:spacing w:after="0" w:line="240" w:lineRule="auto"/>
        <w:jc w:val="both"/>
        <w:rPr>
          <w:rFonts w:ascii="Times New Roman" w:eastAsia="Times New Roman" w:hAnsi="Times New Roman" w:cs="Times New Roman"/>
          <w:sz w:val="12"/>
          <w:szCs w:val="12"/>
          <w:lang w:eastAsia="ru-RU"/>
        </w:rPr>
      </w:pPr>
    </w:p>
    <w:p w:rsidR="00CB3F21" w:rsidRDefault="00CB3F21" w:rsidP="00CB3F21">
      <w:pPr>
        <w:spacing w:after="0" w:line="240" w:lineRule="auto"/>
        <w:ind w:firstLine="284"/>
        <w:jc w:val="both"/>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tbl>
      <w:tblPr>
        <w:tblpPr w:leftFromText="180" w:rightFromText="180" w:bottomFromText="200" w:vertAnchor="text" w:horzAnchor="page" w:tblpX="1063" w:tblpY="3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921C3" w:rsidTr="00B921C3">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21C3" w:rsidRDefault="00B921C3" w:rsidP="00B921C3">
            <w:pPr>
              <w:tabs>
                <w:tab w:val="left" w:pos="0"/>
              </w:tabs>
              <w:spacing w:after="0" w:line="240" w:lineRule="auto"/>
              <w:rPr>
                <w:rFonts w:ascii="Times New Roman" w:eastAsia="Calibri" w:hAnsi="Times New Roman" w:cs="Times New Roman"/>
                <w:sz w:val="12"/>
                <w:szCs w:val="12"/>
              </w:rPr>
            </w:pPr>
            <w:bookmarkStart w:id="0" w:name="_GoBack"/>
            <w:bookmarkEnd w:id="0"/>
            <w:r>
              <w:rPr>
                <w:rFonts w:ascii="Times New Roman" w:eastAsia="Calibri" w:hAnsi="Times New Roman" w:cs="Times New Roman"/>
                <w:sz w:val="12"/>
                <w:szCs w:val="12"/>
              </w:rPr>
              <w:t>Соучредители:</w:t>
            </w:r>
          </w:p>
          <w:p w:rsidR="00B921C3" w:rsidRDefault="00B921C3" w:rsidP="00B921C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921C3" w:rsidRDefault="00B921C3" w:rsidP="00B921C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21C3" w:rsidRDefault="00B921C3" w:rsidP="00B921C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921C3" w:rsidRDefault="00B921C3" w:rsidP="00B921C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B921C3" w:rsidRDefault="00B921C3" w:rsidP="00B921C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21C3" w:rsidRDefault="00B921C3" w:rsidP="00B921C3">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B921C3" w:rsidRDefault="00B921C3" w:rsidP="00B921C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23.01.2023г.</w:t>
            </w:r>
          </w:p>
          <w:p w:rsidR="00B921C3" w:rsidRDefault="00B921C3" w:rsidP="00B921C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B921C3" w:rsidRDefault="00B921C3" w:rsidP="00B921C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B921C3" w:rsidRDefault="00B921C3" w:rsidP="00B921C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B921C3" w:rsidRDefault="00B921C3" w:rsidP="00B921C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B921C3" w:rsidRDefault="00B921C3" w:rsidP="00B921C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E30E4E" w:rsidRDefault="00E30E4E" w:rsidP="004029FA">
      <w:pPr>
        <w:spacing w:after="0" w:line="240" w:lineRule="auto"/>
        <w:ind w:firstLine="284"/>
        <w:jc w:val="center"/>
        <w:rPr>
          <w:rFonts w:ascii="Times New Roman" w:eastAsia="Times New Roman" w:hAnsi="Times New Roman" w:cs="Times New Roman"/>
          <w:sz w:val="12"/>
          <w:szCs w:val="12"/>
          <w:lang w:eastAsia="ru-RU"/>
        </w:rPr>
      </w:pPr>
    </w:p>
    <w:p w:rsidR="008A4D60" w:rsidRPr="00AC7B54" w:rsidRDefault="008A4D60" w:rsidP="00AC7B54">
      <w:pPr>
        <w:pStyle w:val="aff1"/>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A90" w:rsidRDefault="000E6A90" w:rsidP="000F23DD">
      <w:pPr>
        <w:spacing w:after="0" w:line="240" w:lineRule="auto"/>
      </w:pPr>
      <w:r>
        <w:separator/>
      </w:r>
    </w:p>
  </w:endnote>
  <w:endnote w:type="continuationSeparator" w:id="0">
    <w:p w:rsidR="000E6A90" w:rsidRDefault="000E6A9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A90" w:rsidRDefault="000E6A90" w:rsidP="000F23DD">
      <w:pPr>
        <w:spacing w:after="0" w:line="240" w:lineRule="auto"/>
      </w:pPr>
      <w:r>
        <w:separator/>
      </w:r>
    </w:p>
  </w:footnote>
  <w:footnote w:type="continuationSeparator" w:id="0">
    <w:p w:rsidR="000E6A90" w:rsidRDefault="000E6A9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41" w:rsidRDefault="000E6A90"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9F0341">
          <w:fldChar w:fldCharType="begin"/>
        </w:r>
        <w:r w:rsidR="009F0341">
          <w:instrText>PAGE   \* MERGEFORMAT</w:instrText>
        </w:r>
        <w:r w:rsidR="009F0341">
          <w:fldChar w:fldCharType="separate"/>
        </w:r>
        <w:r w:rsidR="00B921C3">
          <w:rPr>
            <w:noProof/>
          </w:rPr>
          <w:t>3</w:t>
        </w:r>
        <w:r w:rsidR="009F0341">
          <w:rPr>
            <w:noProof/>
          </w:rPr>
          <w:fldChar w:fldCharType="end"/>
        </w:r>
      </w:sdtContent>
    </w:sdt>
  </w:p>
  <w:p w:rsidR="009F0341" w:rsidRPr="00BC242D" w:rsidRDefault="009F0341"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F0341" w:rsidRPr="00590BBD" w:rsidRDefault="00F31952" w:rsidP="00590BBD">
    <w:pPr>
      <w:pStyle w:val="afb"/>
      <w:rPr>
        <w:rFonts w:ascii="Times New Roman" w:hAnsi="Times New Roman" w:cs="Times New Roman"/>
        <w:sz w:val="18"/>
        <w:szCs w:val="16"/>
      </w:rPr>
    </w:pPr>
    <w:r>
      <w:rPr>
        <w:rFonts w:ascii="Times New Roman" w:hAnsi="Times New Roman" w:cs="Times New Roman"/>
        <w:sz w:val="18"/>
        <w:szCs w:val="16"/>
      </w:rPr>
      <w:t>Понедельник, 23 января 2023 года, №6(803</w:t>
    </w:r>
    <w:r w:rsidR="009F0341">
      <w:rPr>
        <w:rFonts w:ascii="Times New Roman" w:hAnsi="Times New Roman" w:cs="Times New Roman"/>
        <w:sz w:val="18"/>
        <w:szCs w:val="16"/>
      </w:rPr>
      <w:t xml:space="preserve">)                           </w:t>
    </w:r>
    <w:r w:rsidR="009F0341" w:rsidRPr="00BC242D">
      <w:rPr>
        <w:rFonts w:ascii="Times New Roman" w:hAnsi="Times New Roman" w:cs="Times New Roman"/>
        <w:sz w:val="18"/>
        <w:szCs w:val="16"/>
      </w:rPr>
      <w:t xml:space="preserve">                                                                                                                                                                                           </w:t>
    </w:r>
    <w:r w:rsidR="009F0341">
      <w:rPr>
        <w:rFonts w:ascii="Times New Roman" w:hAnsi="Times New Roman" w:cs="Times New Roman"/>
        <w:sz w:val="18"/>
        <w:szCs w:val="16"/>
      </w:rPr>
      <w:t xml:space="preserve">                      </w:t>
    </w:r>
    <w:r w:rsidR="009F0341" w:rsidRPr="00BC242D">
      <w:rPr>
        <w:rFonts w:ascii="Times New Roman" w:hAnsi="Times New Roman" w:cs="Times New Roman"/>
        <w:sz w:val="18"/>
        <w:szCs w:val="16"/>
      </w:rPr>
      <w:t>ОФИЦИАЛЬНО</w:t>
    </w:r>
    <w:r w:rsidR="009F0341">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41" w:rsidRDefault="009F0341">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4">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5">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6">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7">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0440CA2"/>
    <w:multiLevelType w:val="singleLevel"/>
    <w:tmpl w:val="2CAC0CE6"/>
    <w:lvl w:ilvl="0">
      <w:start w:val="1"/>
      <w:numFmt w:val="decimal"/>
      <w:pStyle w:val="ae"/>
      <w:lvlText w:val="%1)"/>
      <w:lvlJc w:val="left"/>
      <w:pPr>
        <w:tabs>
          <w:tab w:val="num" w:pos="1071"/>
        </w:tabs>
        <w:ind w:left="0" w:firstLine="709"/>
      </w:pPr>
    </w:lvl>
  </w:abstractNum>
  <w:abstractNum w:abstractNumId="63">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4">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5">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0">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1">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3">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67F975D3"/>
    <w:multiLevelType w:val="multilevel"/>
    <w:tmpl w:val="6C5EEA58"/>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3"/>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5">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9">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2">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84">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7"/>
  </w:num>
  <w:num w:numId="2">
    <w:abstractNumId w:val="50"/>
  </w:num>
  <w:num w:numId="3">
    <w:abstractNumId w:val="28"/>
  </w:num>
  <w:num w:numId="4">
    <w:abstractNumId w:val="54"/>
  </w:num>
  <w:num w:numId="5">
    <w:abstractNumId w:val="8"/>
  </w:num>
  <w:num w:numId="6">
    <w:abstractNumId w:val="71"/>
  </w:num>
  <w:num w:numId="7">
    <w:abstractNumId w:val="73"/>
  </w:num>
  <w:num w:numId="8">
    <w:abstractNumId w:val="46"/>
  </w:num>
  <w:num w:numId="9">
    <w:abstractNumId w:val="60"/>
  </w:num>
  <w:num w:numId="10">
    <w:abstractNumId w:val="4"/>
  </w:num>
  <w:num w:numId="11">
    <w:abstractNumId w:val="34"/>
  </w:num>
  <w:num w:numId="12">
    <w:abstractNumId w:val="62"/>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0"/>
  </w:num>
  <w:num w:numId="20">
    <w:abstractNumId w:val="55"/>
  </w:num>
  <w:num w:numId="21">
    <w:abstractNumId w:val="7"/>
  </w:num>
  <w:num w:numId="22">
    <w:abstractNumId w:val="81"/>
  </w:num>
  <w:num w:numId="23">
    <w:abstractNumId w:val="72"/>
  </w:num>
  <w:num w:numId="24">
    <w:abstractNumId w:val="43"/>
  </w:num>
  <w:num w:numId="25">
    <w:abstractNumId w:val="36"/>
  </w:num>
  <w:num w:numId="26">
    <w:abstractNumId w:val="68"/>
  </w:num>
  <w:num w:numId="27">
    <w:abstractNumId w:val="48"/>
  </w:num>
  <w:num w:numId="28">
    <w:abstractNumId w:val="83"/>
  </w:num>
  <w:num w:numId="29">
    <w:abstractNumId w:val="35"/>
  </w:num>
  <w:num w:numId="30">
    <w:abstractNumId w:val="77"/>
  </w:num>
  <w:num w:numId="31">
    <w:abstractNumId w:val="37"/>
  </w:num>
  <w:num w:numId="32">
    <w:abstractNumId w:val="57"/>
  </w:num>
  <w:num w:numId="33">
    <w:abstractNumId w:val="78"/>
  </w:num>
  <w:num w:numId="34">
    <w:abstractNumId w:val="76"/>
  </w:num>
  <w:num w:numId="35">
    <w:abstractNumId w:val="39"/>
  </w:num>
  <w:num w:numId="36">
    <w:abstractNumId w:val="52"/>
  </w:num>
  <w:num w:numId="37">
    <w:abstractNumId w:val="59"/>
  </w:num>
  <w:num w:numId="38">
    <w:abstractNumId w:val="29"/>
  </w:num>
  <w:num w:numId="39">
    <w:abstractNumId w:val="53"/>
  </w:num>
  <w:num w:numId="40">
    <w:abstractNumId w:val="41"/>
  </w:num>
  <w:num w:numId="41">
    <w:abstractNumId w:val="67"/>
  </w:num>
  <w:num w:numId="42">
    <w:abstractNumId w:val="79"/>
  </w:num>
  <w:num w:numId="43">
    <w:abstractNumId w:val="32"/>
  </w:num>
  <w:num w:numId="44">
    <w:abstractNumId w:val="70"/>
  </w:num>
  <w:num w:numId="45">
    <w:abstractNumId w:val="65"/>
  </w:num>
  <w:num w:numId="46">
    <w:abstractNumId w:val="56"/>
  </w:num>
  <w:num w:numId="47">
    <w:abstractNumId w:val="58"/>
  </w:num>
  <w:num w:numId="48">
    <w:abstractNumId w:val="42"/>
  </w:num>
  <w:num w:numId="49">
    <w:abstractNumId w:val="51"/>
  </w:num>
  <w:num w:numId="50">
    <w:abstractNumId w:val="33"/>
  </w:num>
  <w:num w:numId="51">
    <w:abstractNumId w:val="30"/>
  </w:num>
  <w:num w:numId="52">
    <w:abstractNumId w:val="63"/>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5"/>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num>
  <w:num w:numId="57">
    <w:abstractNumId w:val="40"/>
  </w:num>
  <w:num w:numId="58">
    <w:abstractNumId w:val="38"/>
  </w:num>
  <w:num w:numId="59">
    <w:abstractNumId w:val="66"/>
  </w:num>
  <w:num w:numId="60">
    <w:abstractNumId w:val="61"/>
  </w:num>
  <w:num w:numId="61">
    <w:abstractNumId w:val="45"/>
  </w:num>
  <w:num w:numId="62">
    <w:abstractNumId w:val="69"/>
  </w:num>
  <w:num w:numId="63">
    <w:abstractNumId w:val="44"/>
  </w:num>
  <w:num w:numId="64">
    <w:abstractNumId w:val="31"/>
  </w:num>
  <w:num w:numId="65">
    <w:abstractNumId w:val="47"/>
  </w:num>
  <w:num w:numId="66">
    <w:abstractNumId w:val="74"/>
  </w:num>
  <w:num w:numId="67">
    <w:abstractNumId w:val="49"/>
  </w:num>
  <w:num w:numId="68">
    <w:abstractNumId w:val="8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3FB2"/>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A9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A3"/>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658"/>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5DBD"/>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8A4"/>
    <w:rsid w:val="002539A3"/>
    <w:rsid w:val="00253A7E"/>
    <w:rsid w:val="00253A9A"/>
    <w:rsid w:val="00253B29"/>
    <w:rsid w:val="00253B44"/>
    <w:rsid w:val="00253E40"/>
    <w:rsid w:val="00253E89"/>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C4"/>
    <w:rsid w:val="0037373E"/>
    <w:rsid w:val="00373748"/>
    <w:rsid w:val="0037377F"/>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9F4"/>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604"/>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4FE2"/>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88C"/>
    <w:rsid w:val="006C292B"/>
    <w:rsid w:val="006C2BDC"/>
    <w:rsid w:val="006C2C4E"/>
    <w:rsid w:val="006C2DD8"/>
    <w:rsid w:val="006C2EC1"/>
    <w:rsid w:val="006C2FBA"/>
    <w:rsid w:val="006C30C0"/>
    <w:rsid w:val="006C313A"/>
    <w:rsid w:val="006C31B2"/>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5F0"/>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1C4"/>
    <w:rsid w:val="008C7515"/>
    <w:rsid w:val="008C75FC"/>
    <w:rsid w:val="008C79A4"/>
    <w:rsid w:val="008C79DB"/>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62B"/>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C99"/>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1C3"/>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3A3"/>
    <w:rsid w:val="00D96574"/>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541"/>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952"/>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qFormat="1"/>
    <w:lsdException w:name="footer" w:uiPriority="99"/>
    <w:lsdException w:name="caption" w:uiPriority="35" w:qFormat="1"/>
    <w:lsdException w:name="annotation reference" w:uiPriority="99"/>
    <w:lsdException w:name="endnote reference" w:uiPriority="99"/>
    <w:lsdException w:name="endnote text" w:uiPriority="99"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uiPriority w:val="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iPriority w:val="99"/>
    <w:unhideWhenUsed/>
    <w:qFormat/>
    <w:rsid w:val="00E27E91"/>
    <w:pPr>
      <w:spacing w:after="0" w:line="240" w:lineRule="auto"/>
    </w:pPr>
    <w:rPr>
      <w:sz w:val="20"/>
      <w:szCs w:val="20"/>
    </w:rPr>
  </w:style>
  <w:style w:type="character" w:customStyle="1" w:styleId="affe">
    <w:name w:val="Текст концевой сноски Знак"/>
    <w:basedOn w:val="af6"/>
    <w:link w:val="affd"/>
    <w:uiPriority w:val="99"/>
    <w:rsid w:val="00E27E91"/>
    <w:rPr>
      <w:sz w:val="20"/>
      <w:szCs w:val="20"/>
    </w:rPr>
  </w:style>
  <w:style w:type="character" w:styleId="afff">
    <w:name w:val="endnote reference"/>
    <w:basedOn w:val="af6"/>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uiPriority w:val="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qFormat="1"/>
    <w:lsdException w:name="footer" w:uiPriority="99"/>
    <w:lsdException w:name="caption" w:uiPriority="35" w:qFormat="1"/>
    <w:lsdException w:name="annotation reference" w:uiPriority="99"/>
    <w:lsdException w:name="endnote reference" w:uiPriority="99"/>
    <w:lsdException w:name="endnote text" w:uiPriority="99"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uiPriority w:val="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iPriority w:val="99"/>
    <w:unhideWhenUsed/>
    <w:qFormat/>
    <w:rsid w:val="00E27E91"/>
    <w:pPr>
      <w:spacing w:after="0" w:line="240" w:lineRule="auto"/>
    </w:pPr>
    <w:rPr>
      <w:sz w:val="20"/>
      <w:szCs w:val="20"/>
    </w:rPr>
  </w:style>
  <w:style w:type="character" w:customStyle="1" w:styleId="affe">
    <w:name w:val="Текст концевой сноски Знак"/>
    <w:basedOn w:val="af6"/>
    <w:link w:val="affd"/>
    <w:uiPriority w:val="99"/>
    <w:rsid w:val="00E27E91"/>
    <w:rPr>
      <w:sz w:val="20"/>
      <w:szCs w:val="20"/>
    </w:rPr>
  </w:style>
  <w:style w:type="character" w:styleId="afff">
    <w:name w:val="endnote reference"/>
    <w:basedOn w:val="af6"/>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uiPriority w:val="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819C-0C87-493C-8E01-13058F7B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21853</TotalTime>
  <Pages>1</Pages>
  <Words>574</Words>
  <Characters>3273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29</cp:revision>
  <cp:lastPrinted>2022-08-02T11:13:00Z</cp:lastPrinted>
  <dcterms:created xsi:type="dcterms:W3CDTF">2022-02-09T06:24:00Z</dcterms:created>
  <dcterms:modified xsi:type="dcterms:W3CDTF">2023-02-28T11:44:00Z</dcterms:modified>
</cp:coreProperties>
</file>